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BE2" w14:textId="22EC7516" w:rsidR="003B7E67" w:rsidRDefault="003B7E67" w:rsidP="00D602F6">
      <w:pPr>
        <w:pStyle w:val="ImagePlaceholder"/>
      </w:pPr>
    </w:p>
    <w:tbl>
      <w:tblPr>
        <w:tblW w:w="5697" w:type="pct"/>
        <w:tblInd w:w="-466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6666"/>
        <w:gridCol w:w="1538"/>
        <w:gridCol w:w="2461"/>
      </w:tblGrid>
      <w:tr w:rsidR="00FE2A3C" w:rsidRPr="00DE75C1" w14:paraId="37CADCC4" w14:textId="77777777" w:rsidTr="00342C89">
        <w:trPr>
          <w:trHeight w:val="181"/>
        </w:trPr>
        <w:tc>
          <w:tcPr>
            <w:tcW w:w="3125" w:type="pct"/>
            <w:vMerge w:val="restart"/>
          </w:tcPr>
          <w:p w14:paraId="58552D94" w14:textId="782C8389" w:rsidR="00FE2A3C" w:rsidRPr="00CA1119" w:rsidRDefault="00342C89" w:rsidP="006821FE">
            <w:pPr>
              <w:pStyle w:val="Heading1"/>
              <w:rPr>
                <w:color w:val="104864" w:themeColor="background2" w:themeShade="40"/>
                <w:sz w:val="52"/>
                <w:szCs w:val="52"/>
              </w:rPr>
            </w:pPr>
            <w:r w:rsidRPr="00CA1119">
              <w:rPr>
                <w:color w:val="104864" w:themeColor="background2" w:themeShade="40"/>
                <w:sz w:val="52"/>
                <w:szCs w:val="52"/>
              </w:rPr>
              <w:t>Friends of the CCLS LIbrary Meeting</w:t>
            </w:r>
          </w:p>
          <w:p w14:paraId="56C2749C" w14:textId="77777777" w:rsidR="00FE2A3C" w:rsidRPr="00DE75C1" w:rsidRDefault="00FE2A3C" w:rsidP="00FE2A3C">
            <w:pPr>
              <w:pStyle w:val="MeetingInfo"/>
              <w:rPr>
                <w:color w:val="auto"/>
              </w:rPr>
            </w:pPr>
          </w:p>
        </w:tc>
        <w:tc>
          <w:tcPr>
            <w:tcW w:w="721" w:type="pct"/>
          </w:tcPr>
          <w:p w14:paraId="7D006972" w14:textId="1788CF89" w:rsidR="00FE2A3C" w:rsidRPr="00FA36BB" w:rsidRDefault="00000000" w:rsidP="00FA36BB">
            <w:pPr>
              <w:pStyle w:val="Heading2"/>
            </w:pPr>
            <w:sdt>
              <w:sdtPr>
                <w:id w:val="-860439864"/>
                <w:placeholder>
                  <w:docPart w:val="91837D3D9434498AADB065198BC2F906"/>
                </w:placeholder>
                <w:temporary/>
                <w:showingPlcHdr/>
                <w15:appearance w15:val="hidden"/>
              </w:sdtPr>
              <w:sdtContent>
                <w:r w:rsidR="00FE2A3C" w:rsidRPr="00FA36BB">
                  <w:t>Location:</w:t>
                </w:r>
              </w:sdtContent>
            </w:sdt>
          </w:p>
        </w:tc>
        <w:tc>
          <w:tcPr>
            <w:tcW w:w="1154" w:type="pct"/>
          </w:tcPr>
          <w:p w14:paraId="13DA4662" w14:textId="4706D27D" w:rsidR="00FE2A3C" w:rsidRPr="00DE75C1" w:rsidRDefault="00000000" w:rsidP="008C3117">
            <w:sdt>
              <w:sdtPr>
                <w:id w:val="-713431032"/>
                <w:placeholder>
                  <w:docPart w:val="9150FD626A8B466B86E4F09F5C799715"/>
                </w:placeholder>
                <w15:appearance w15:val="hidden"/>
              </w:sdtPr>
              <w:sdtContent>
                <w:r w:rsidR="00342C89">
                  <w:t>Mont Belvieu Library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5D8E2989" w14:textId="77777777" w:rsidTr="00342C89">
        <w:trPr>
          <w:trHeight w:val="272"/>
        </w:trPr>
        <w:tc>
          <w:tcPr>
            <w:tcW w:w="3125" w:type="pct"/>
            <w:vMerge/>
          </w:tcPr>
          <w:p w14:paraId="7C8429C2" w14:textId="77777777" w:rsidR="00FE2A3C" w:rsidRPr="007464DE" w:rsidRDefault="00FE2A3C" w:rsidP="00FE2A3C">
            <w:pPr>
              <w:pStyle w:val="Heading1"/>
            </w:pPr>
          </w:p>
        </w:tc>
        <w:tc>
          <w:tcPr>
            <w:tcW w:w="721" w:type="pct"/>
          </w:tcPr>
          <w:p w14:paraId="75430084" w14:textId="77777777" w:rsidR="00FE2A3C" w:rsidRPr="002C0E4D" w:rsidRDefault="00000000" w:rsidP="00FA36BB">
            <w:pPr>
              <w:pStyle w:val="Heading2"/>
            </w:pPr>
            <w:sdt>
              <w:sdtPr>
                <w:id w:val="493453970"/>
                <w:placeholder>
                  <w:docPart w:val="482B46813AD445C293BB7F3F031D6AFC"/>
                </w:placeholder>
                <w:temporary/>
                <w:showingPlcHdr/>
                <w15:appearance w15:val="hidden"/>
              </w:sdtPr>
              <w:sdtContent>
                <w:r w:rsidR="00FE2A3C" w:rsidRPr="002C0E4D">
                  <w:t>Date:</w:t>
                </w:r>
              </w:sdtContent>
            </w:sdt>
          </w:p>
        </w:tc>
        <w:tc>
          <w:tcPr>
            <w:tcW w:w="1154" w:type="pct"/>
          </w:tcPr>
          <w:p w14:paraId="2677D0B3" w14:textId="3B648F69" w:rsidR="00FE2A3C" w:rsidRPr="00DE75C1" w:rsidRDefault="00000000" w:rsidP="008C3117">
            <w:sdt>
              <w:sdtPr>
                <w:id w:val="-389194230"/>
                <w:placeholder>
                  <w:docPart w:val="F247AEDE871746659086FBFA53AC6AB1"/>
                </w:placeholder>
                <w15:appearance w15:val="hidden"/>
              </w:sdtPr>
              <w:sdtContent>
                <w:r w:rsidR="00CA1119">
                  <w:t>2/20/24</w:t>
                </w:r>
              </w:sdtContent>
            </w:sdt>
          </w:p>
        </w:tc>
      </w:tr>
      <w:tr w:rsidR="00FE2A3C" w:rsidRPr="00C2798A" w14:paraId="689844BD" w14:textId="77777777" w:rsidTr="00342C89">
        <w:trPr>
          <w:trHeight w:val="363"/>
        </w:trPr>
        <w:tc>
          <w:tcPr>
            <w:tcW w:w="3125" w:type="pct"/>
            <w:vMerge/>
          </w:tcPr>
          <w:p w14:paraId="31DC43B0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6A1D8563" w14:textId="77777777" w:rsidR="00FE2A3C" w:rsidRPr="00DE75C1" w:rsidRDefault="00000000" w:rsidP="00FA36BB">
            <w:pPr>
              <w:pStyle w:val="Heading2"/>
            </w:pPr>
            <w:sdt>
              <w:sdtPr>
                <w:id w:val="784001095"/>
                <w:placeholder>
                  <w:docPart w:val="03454A1D53F442F2977056A2F06655DE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Time:</w:t>
                </w:r>
              </w:sdtContent>
            </w:sdt>
          </w:p>
        </w:tc>
        <w:tc>
          <w:tcPr>
            <w:tcW w:w="1154" w:type="pct"/>
          </w:tcPr>
          <w:p w14:paraId="099307A0" w14:textId="7971F3B8" w:rsidR="00FE2A3C" w:rsidRPr="00DE75C1" w:rsidRDefault="00000000" w:rsidP="008C3117">
            <w:sdt>
              <w:sdtPr>
                <w:id w:val="1542551044"/>
                <w:placeholder>
                  <w:docPart w:val="B15ED6A2F8704A8B921E09926FC3C79F"/>
                </w:placeholder>
                <w15:appearance w15:val="hidden"/>
              </w:sdtPr>
              <w:sdtContent>
                <w:r w:rsidR="00CA1119">
                  <w:t>6:00 p.m.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4568C434" w14:textId="77777777" w:rsidTr="00342C89">
        <w:trPr>
          <w:trHeight w:val="363"/>
        </w:trPr>
        <w:tc>
          <w:tcPr>
            <w:tcW w:w="3125" w:type="pct"/>
            <w:vMerge/>
          </w:tcPr>
          <w:p w14:paraId="3491E8AB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5C97B213" w14:textId="77777777" w:rsidR="00FE2A3C" w:rsidRPr="00DE75C1" w:rsidRDefault="00000000" w:rsidP="00FA36BB">
            <w:pPr>
              <w:pStyle w:val="Heading2"/>
            </w:pPr>
            <w:sdt>
              <w:sdtPr>
                <w:id w:val="-1643179864"/>
                <w:placeholder>
                  <w:docPart w:val="B3303D26CB8C41308186D254BDF98989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Facilitator:</w:t>
                </w:r>
              </w:sdtContent>
            </w:sdt>
          </w:p>
        </w:tc>
        <w:tc>
          <w:tcPr>
            <w:tcW w:w="1154" w:type="pct"/>
          </w:tcPr>
          <w:p w14:paraId="42976775" w14:textId="27C2F53C" w:rsidR="00FE2A3C" w:rsidRPr="00DE75C1" w:rsidRDefault="00000000" w:rsidP="008C3117">
            <w:sdt>
              <w:sdtPr>
                <w:id w:val="-1585446664"/>
                <w:placeholder>
                  <w:docPart w:val="1DA96CF676444858B37C74FAAEDCD630"/>
                </w:placeholder>
                <w15:appearance w15:val="hidden"/>
              </w:sdtPr>
              <w:sdtContent>
                <w:r w:rsidR="00342C89">
                  <w:t>Molly McGinty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63DBB886" w14:textId="77777777" w:rsidTr="00342C89">
        <w:trPr>
          <w:trHeight w:val="363"/>
        </w:trPr>
        <w:tc>
          <w:tcPr>
            <w:tcW w:w="3125" w:type="pct"/>
            <w:vMerge/>
          </w:tcPr>
          <w:p w14:paraId="5F3BCA6B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13D1484F" w14:textId="77777777" w:rsidR="00FE2A3C" w:rsidRPr="00DE75C1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5ECFC594" w14:textId="09A71CBF" w:rsidR="00FE2A3C" w:rsidRPr="00DE75C1" w:rsidRDefault="00FE2A3C" w:rsidP="00FA36BB"/>
        </w:tc>
      </w:tr>
      <w:tr w:rsidR="00FE2A3C" w:rsidRPr="00C2798A" w14:paraId="718B854D" w14:textId="77777777" w:rsidTr="00342C89">
        <w:trPr>
          <w:trHeight w:val="497"/>
        </w:trPr>
        <w:tc>
          <w:tcPr>
            <w:tcW w:w="3125" w:type="pct"/>
            <w:vMerge/>
          </w:tcPr>
          <w:p w14:paraId="7F42CCE2" w14:textId="77777777" w:rsidR="00FE2A3C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40BB02FF" w14:textId="72EAB728" w:rsidR="00FE2A3C" w:rsidRPr="00FA36BB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616EC514" w14:textId="64A9D34B" w:rsidR="00FE2A3C" w:rsidRPr="00AB57A2" w:rsidRDefault="00FE2A3C" w:rsidP="00FA36BB"/>
        </w:tc>
      </w:tr>
    </w:tbl>
    <w:p w14:paraId="1085D08A" w14:textId="344669EB" w:rsidR="0023063B" w:rsidRPr="00CA1119" w:rsidRDefault="0023063B" w:rsidP="00CA1119"/>
    <w:p w14:paraId="0300333F" w14:textId="40985E31" w:rsidR="00655F2F" w:rsidRPr="00721317" w:rsidRDefault="00CA1119" w:rsidP="00655F2F">
      <w:pPr>
        <w:pStyle w:val="ListNumber"/>
        <w:rPr>
          <w:sz w:val="22"/>
          <w:szCs w:val="22"/>
        </w:rPr>
      </w:pPr>
      <w:r w:rsidRPr="0026763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A9D6D" wp14:editId="30626188">
                <wp:simplePos x="0" y="0"/>
                <wp:positionH relativeFrom="margin">
                  <wp:posOffset>4042410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4E4D" w14:textId="361B31FB" w:rsidR="0026763F" w:rsidRPr="0026763F" w:rsidRDefault="0026763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6763F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73FE307" wp14:editId="78F1A9C1">
                                  <wp:extent cx="2205273" cy="1000125"/>
                                  <wp:effectExtent l="0" t="0" r="5080" b="0"/>
                                  <wp:docPr id="2126425816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981231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67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A9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pt;margin-top:.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2B&#10;19bcAAAACQEAAA8AAAAAAAAAAAAAAAAAawQAAGRycy9kb3ducmV2LnhtbFBLBQYAAAAABAAEAPMA&#10;AAB0BQAAAAA=&#10;">
                <v:textbox style="mso-fit-shape-to-text:t">
                  <w:txbxContent>
                    <w:p w14:paraId="79BE4E4D" w14:textId="361B31FB" w:rsidR="0026763F" w:rsidRPr="0026763F" w:rsidRDefault="0026763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6763F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73FE307" wp14:editId="78F1A9C1">
                            <wp:extent cx="2205273" cy="1000125"/>
                            <wp:effectExtent l="0" t="0" r="5080" b="0"/>
                            <wp:docPr id="2126425816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981231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675" cy="10039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eastAsiaTheme="majorEastAsia"/>
            <w:color w:val="2191C9" w:themeColor="background2" w:themeShade="80"/>
          </w:rPr>
          <w:id w:val="-1169712673"/>
          <w:placeholder>
            <w:docPart w:val="1D103E42E89C45CB86D8DEACF9442F34"/>
          </w:placeholder>
          <w:temporary/>
          <w:showingPlcHdr/>
          <w15:appearance w15:val="hidden"/>
        </w:sdtPr>
        <w:sdtEndPr>
          <w:rPr>
            <w:rFonts w:eastAsiaTheme="minorHAnsi"/>
            <w:color w:val="2191C9" w:themeColor="background2" w:themeShade="80"/>
            <w:sz w:val="22"/>
            <w:szCs w:val="22"/>
          </w:rPr>
        </w:sdtEndPr>
        <w:sdtContent>
          <w:r w:rsidR="00655F2F" w:rsidRPr="00CA1119">
            <w:rPr>
              <w:rFonts w:eastAsiaTheme="majorEastAsia"/>
              <w:color w:val="104864" w:themeColor="background2" w:themeShade="40"/>
              <w:sz w:val="22"/>
              <w:szCs w:val="22"/>
            </w:rPr>
            <w:t>Call to order</w:t>
          </w:r>
        </w:sdtContent>
      </w:sdt>
    </w:p>
    <w:p w14:paraId="39BAA452" w14:textId="1427EC3C" w:rsidR="00655F2F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Welcome!</w:t>
      </w:r>
    </w:p>
    <w:p w14:paraId="0CED6E88" w14:textId="61271967" w:rsidR="00C42BC0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Introductions</w:t>
      </w:r>
    </w:p>
    <w:p w14:paraId="2AD52487" w14:textId="55E73234" w:rsidR="00C42BC0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Review of Agenda</w:t>
      </w:r>
    </w:p>
    <w:p w14:paraId="483EAC9E" w14:textId="000777BA" w:rsidR="00133C8A" w:rsidRPr="00CA1119" w:rsidRDefault="00C42BC0" w:rsidP="000D1AB2">
      <w:pPr>
        <w:pStyle w:val="ListNumber"/>
        <w:rPr>
          <w:rFonts w:eastAsiaTheme="majorEastAsia"/>
          <w:color w:val="104864" w:themeColor="background2" w:themeShade="40"/>
          <w:sz w:val="22"/>
          <w:szCs w:val="22"/>
        </w:rPr>
      </w:pPr>
      <w:r w:rsidRPr="00CA1119">
        <w:rPr>
          <w:rFonts w:eastAsiaTheme="majorEastAsia"/>
          <w:color w:val="104864" w:themeColor="background2" w:themeShade="40"/>
          <w:sz w:val="22"/>
          <w:szCs w:val="22"/>
        </w:rPr>
        <w:t>Officer</w:t>
      </w:r>
      <w:r w:rsidR="00AB5DC0" w:rsidRPr="00CA1119">
        <w:rPr>
          <w:rFonts w:eastAsiaTheme="majorEastAsia"/>
          <w:color w:val="104864" w:themeColor="background2" w:themeShade="40"/>
          <w:sz w:val="22"/>
          <w:szCs w:val="22"/>
        </w:rPr>
        <w:t xml:space="preserve">s &amp; </w:t>
      </w:r>
      <w:r w:rsidRPr="00CA1119">
        <w:rPr>
          <w:rFonts w:eastAsiaTheme="majorEastAsia"/>
          <w:color w:val="104864" w:themeColor="background2" w:themeShade="40"/>
          <w:sz w:val="22"/>
          <w:szCs w:val="22"/>
        </w:rPr>
        <w:t>Elections</w:t>
      </w:r>
    </w:p>
    <w:p w14:paraId="67911620" w14:textId="0041248C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President: Susanne Bogan (resigned in January 2024)</w:t>
      </w:r>
    </w:p>
    <w:p w14:paraId="1CC67036" w14:textId="1628BCF7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 xml:space="preserve">Immediate Past President: Jean Abshier Forrest </w:t>
      </w:r>
    </w:p>
    <w:p w14:paraId="1C4F0052" w14:textId="60A789D9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Vice-President: Elaine Byrd</w:t>
      </w:r>
    </w:p>
    <w:p w14:paraId="658B736A" w14:textId="31D79661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Treasurer: A. Lynette Parsons (resigned in December 2023)</w:t>
      </w:r>
    </w:p>
    <w:p w14:paraId="3A4772FB" w14:textId="1048108B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Executive Board members: Vickey Gaulding &amp; Lena Yepez</w:t>
      </w:r>
    </w:p>
    <w:p w14:paraId="23725696" w14:textId="56ADE0AC" w:rsidR="00C42BC0" w:rsidRPr="00721317" w:rsidRDefault="00C42BC0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A big thank you to Susanne Bogan and Lynette Parsons for their time spent serving the CCLS Friends of the Library.</w:t>
      </w:r>
    </w:p>
    <w:p w14:paraId="18521B26" w14:textId="77777777" w:rsidR="00E268DC" w:rsidRPr="00721317" w:rsidRDefault="00E268DC" w:rsidP="00135145">
      <w:pPr>
        <w:pStyle w:val="MeetingInfo"/>
        <w:rPr>
          <w:sz w:val="22"/>
          <w:szCs w:val="22"/>
        </w:rPr>
      </w:pPr>
    </w:p>
    <w:p w14:paraId="2770F72D" w14:textId="7028FB0A" w:rsidR="0023063B" w:rsidRPr="00721317" w:rsidRDefault="00C42BC0" w:rsidP="00E268DC">
      <w:pPr>
        <w:pStyle w:val="MeetingInfo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Offices needed: President, Treasurer</w:t>
      </w:r>
      <w:r w:rsidR="00E268DC" w:rsidRPr="00721317">
        <w:rPr>
          <w:sz w:val="22"/>
          <w:szCs w:val="22"/>
        </w:rPr>
        <w:t>, Secretary</w:t>
      </w:r>
    </w:p>
    <w:p w14:paraId="295A6103" w14:textId="77777777" w:rsidR="00E268DC" w:rsidRPr="00721317" w:rsidRDefault="00E268DC" w:rsidP="00135145">
      <w:pPr>
        <w:pStyle w:val="MeetingInfo"/>
        <w:rPr>
          <w:sz w:val="22"/>
          <w:szCs w:val="22"/>
        </w:rPr>
      </w:pPr>
    </w:p>
    <w:p w14:paraId="7E71581D" w14:textId="72B004A0" w:rsidR="00C42BC0" w:rsidRPr="00721317" w:rsidRDefault="00C42BC0" w:rsidP="00E268DC">
      <w:pPr>
        <w:pStyle w:val="MeetingInfo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Other officers?  Do we have</w:t>
      </w:r>
      <w:r w:rsidR="00E268DC" w:rsidRPr="00721317">
        <w:rPr>
          <w:sz w:val="22"/>
          <w:szCs w:val="22"/>
        </w:rPr>
        <w:t xml:space="preserve"> one representative of the three parts of the county</w:t>
      </w:r>
      <w:r w:rsidR="0046467C">
        <w:rPr>
          <w:sz w:val="22"/>
          <w:szCs w:val="22"/>
        </w:rPr>
        <w:t xml:space="preserve"> (as stated in the By-Laws)</w:t>
      </w:r>
    </w:p>
    <w:p w14:paraId="33C741A8" w14:textId="12033D68" w:rsidR="00133C8A" w:rsidRPr="00CA1119" w:rsidRDefault="0046467C" w:rsidP="000D1AB2">
      <w:pPr>
        <w:pStyle w:val="ListNumber"/>
        <w:rPr>
          <w:color w:val="104864" w:themeColor="background2" w:themeShade="40"/>
          <w:sz w:val="22"/>
          <w:szCs w:val="22"/>
        </w:rPr>
      </w:pPr>
      <w:r w:rsidRPr="00CA1119">
        <w:rPr>
          <w:rFonts w:eastAsiaTheme="majorEastAsia"/>
          <w:color w:val="104864" w:themeColor="background2" w:themeShade="40"/>
          <w:sz w:val="22"/>
          <w:szCs w:val="22"/>
        </w:rPr>
        <w:t xml:space="preserve">Treasurer Report &amp; </w:t>
      </w:r>
      <w:r w:rsidR="0081347A" w:rsidRPr="00CA1119">
        <w:rPr>
          <w:rFonts w:eastAsiaTheme="majorEastAsia"/>
          <w:color w:val="104864" w:themeColor="background2" w:themeShade="40"/>
          <w:sz w:val="22"/>
          <w:szCs w:val="22"/>
        </w:rPr>
        <w:t xml:space="preserve">Vote to open a bank </w:t>
      </w:r>
      <w:r w:rsidR="00721317" w:rsidRPr="00CA1119">
        <w:rPr>
          <w:rFonts w:eastAsiaTheme="majorEastAsia"/>
          <w:color w:val="104864" w:themeColor="background2" w:themeShade="40"/>
          <w:sz w:val="22"/>
          <w:szCs w:val="22"/>
        </w:rPr>
        <w:t>account.</w:t>
      </w:r>
    </w:p>
    <w:p w14:paraId="321AA769" w14:textId="04F336B4" w:rsidR="0046467C" w:rsidRDefault="0046467C" w:rsidP="00135145">
      <w:pPr>
        <w:pStyle w:val="MeetingInfo"/>
        <w:rPr>
          <w:sz w:val="22"/>
          <w:szCs w:val="22"/>
        </w:rPr>
      </w:pPr>
      <w:r>
        <w:rPr>
          <w:sz w:val="22"/>
          <w:szCs w:val="22"/>
        </w:rPr>
        <w:t>Let’s look at the Treasurer’s Report</w:t>
      </w:r>
    </w:p>
    <w:p w14:paraId="7E2E885E" w14:textId="21576DC3" w:rsidR="0023063B" w:rsidRPr="00721317" w:rsidRDefault="00E268DC" w:rsidP="00135145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 xml:space="preserve">A bank account at the First Bank of Anahuac needs to be opened.  We </w:t>
      </w:r>
      <w:r w:rsidR="00721317">
        <w:rPr>
          <w:sz w:val="22"/>
          <w:szCs w:val="22"/>
        </w:rPr>
        <w:t>can</w:t>
      </w:r>
      <w:r w:rsidRPr="00721317">
        <w:rPr>
          <w:sz w:val="22"/>
          <w:szCs w:val="22"/>
        </w:rPr>
        <w:t xml:space="preserve"> open </w:t>
      </w:r>
      <w:r w:rsidR="00721317">
        <w:rPr>
          <w:sz w:val="22"/>
          <w:szCs w:val="22"/>
        </w:rPr>
        <w:t>2-</w:t>
      </w:r>
      <w:r w:rsidRPr="00721317">
        <w:rPr>
          <w:sz w:val="22"/>
          <w:szCs w:val="22"/>
        </w:rPr>
        <w:t>3 accounts.</w:t>
      </w:r>
    </w:p>
    <w:p w14:paraId="6EC0B880" w14:textId="3F48DD6C" w:rsidR="00E268DC" w:rsidRPr="00721317" w:rsidRDefault="00721317" w:rsidP="00CA1119">
      <w:pPr>
        <w:pStyle w:val="MeetingInf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Money received from </w:t>
      </w:r>
      <w:r w:rsidR="00E268DC" w:rsidRPr="00721317">
        <w:rPr>
          <w:sz w:val="22"/>
          <w:szCs w:val="22"/>
        </w:rPr>
        <w:t>Donations/Book Sales</w:t>
      </w:r>
      <w:r>
        <w:rPr>
          <w:sz w:val="22"/>
          <w:szCs w:val="22"/>
        </w:rPr>
        <w:t>/Laminations/etc.</w:t>
      </w:r>
    </w:p>
    <w:p w14:paraId="03346EB9" w14:textId="76CC58B0" w:rsidR="00E268DC" w:rsidRPr="00721317" w:rsidRDefault="00721317" w:rsidP="00CA1119">
      <w:pPr>
        <w:pStyle w:val="MeetingInf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Grants/Nerd Con/SRP</w:t>
      </w:r>
    </w:p>
    <w:p w14:paraId="3231A76C" w14:textId="5E565695" w:rsidR="00E268DC" w:rsidRPr="00721317" w:rsidRDefault="00E268DC" w:rsidP="00CA1119">
      <w:pPr>
        <w:pStyle w:val="MeetingInfo"/>
        <w:numPr>
          <w:ilvl w:val="0"/>
          <w:numId w:val="6"/>
        </w:numPr>
        <w:rPr>
          <w:sz w:val="22"/>
          <w:szCs w:val="22"/>
        </w:rPr>
      </w:pPr>
      <w:r w:rsidRPr="00721317">
        <w:rPr>
          <w:sz w:val="22"/>
          <w:szCs w:val="22"/>
        </w:rPr>
        <w:t>Nerd Con HOT Funds</w:t>
      </w:r>
    </w:p>
    <w:p w14:paraId="5A328325" w14:textId="641E0228" w:rsidR="00133C8A" w:rsidRPr="00CA1119" w:rsidRDefault="0081347A" w:rsidP="000D1AB2">
      <w:pPr>
        <w:pStyle w:val="ListNumber"/>
        <w:rPr>
          <w:color w:val="2191C9" w:themeColor="background2" w:themeShade="80"/>
          <w:sz w:val="22"/>
          <w:szCs w:val="22"/>
        </w:rPr>
      </w:pPr>
      <w:r w:rsidRPr="00CA1119">
        <w:rPr>
          <w:color w:val="104864" w:themeColor="background2" w:themeShade="40"/>
          <w:sz w:val="22"/>
          <w:szCs w:val="22"/>
        </w:rPr>
        <w:t>Allocate money for 2024 Summer Reading Program (SRP)</w:t>
      </w:r>
    </w:p>
    <w:p w14:paraId="15DF3040" w14:textId="77E3262B" w:rsidR="0046467C" w:rsidRPr="0046467C" w:rsidRDefault="0046467C" w:rsidP="0046467C">
      <w:pPr>
        <w:pStyle w:val="ListNumber2"/>
        <w:numPr>
          <w:ilvl w:val="0"/>
          <w:numId w:val="0"/>
        </w:numPr>
      </w:pPr>
      <w:r>
        <w:t xml:space="preserve">We are asking </w:t>
      </w:r>
      <w:proofErr w:type="gramStart"/>
      <w:r>
        <w:t>the Friends</w:t>
      </w:r>
      <w:proofErr w:type="gramEnd"/>
      <w:r>
        <w:t xml:space="preserve"> to donate $300 dollars to help with the summer reading program.</w:t>
      </w:r>
    </w:p>
    <w:p w14:paraId="2825D3FF" w14:textId="338A63CB" w:rsidR="00133C8A" w:rsidRPr="00CA1119" w:rsidRDefault="0081347A" w:rsidP="000D1AB2">
      <w:pPr>
        <w:pStyle w:val="ListNumber"/>
        <w:rPr>
          <w:color w:val="104864" w:themeColor="background2" w:themeShade="40"/>
          <w:sz w:val="22"/>
          <w:szCs w:val="22"/>
        </w:rPr>
      </w:pPr>
      <w:r w:rsidRPr="00CA1119">
        <w:rPr>
          <w:color w:val="104864" w:themeColor="background2" w:themeShade="40"/>
          <w:sz w:val="22"/>
          <w:szCs w:val="22"/>
        </w:rPr>
        <w:t>Fundraiser Ideas</w:t>
      </w:r>
    </w:p>
    <w:p w14:paraId="499BA259" w14:textId="77777777" w:rsidR="0046467C" w:rsidRPr="00CA1119" w:rsidRDefault="00721317" w:rsidP="00721317">
      <w:pPr>
        <w:pStyle w:val="ListNumber"/>
        <w:rPr>
          <w:color w:val="104864" w:themeColor="background2" w:themeShade="40"/>
          <w:sz w:val="22"/>
          <w:szCs w:val="22"/>
        </w:rPr>
      </w:pPr>
      <w:r w:rsidRPr="00CA1119">
        <w:rPr>
          <w:color w:val="104864" w:themeColor="background2" w:themeShade="40"/>
          <w:sz w:val="22"/>
          <w:szCs w:val="22"/>
        </w:rPr>
        <w:t>Other Business</w:t>
      </w:r>
    </w:p>
    <w:p w14:paraId="42381A02" w14:textId="3E1CF341" w:rsidR="00721317" w:rsidRPr="00CA1119" w:rsidRDefault="00721317" w:rsidP="00721317">
      <w:pPr>
        <w:pStyle w:val="ListNumber"/>
        <w:rPr>
          <w:color w:val="104864" w:themeColor="background2" w:themeShade="40"/>
          <w:sz w:val="22"/>
          <w:szCs w:val="22"/>
        </w:rPr>
      </w:pPr>
      <w:r w:rsidRPr="00CA1119">
        <w:rPr>
          <w:color w:val="104864" w:themeColor="background2" w:themeShade="40"/>
          <w:sz w:val="22"/>
          <w:szCs w:val="22"/>
        </w:rPr>
        <w:t>Conclusion</w:t>
      </w:r>
    </w:p>
    <w:sectPr w:rsidR="00721317" w:rsidRPr="00CA1119" w:rsidSect="006841B4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9C3E" w14:textId="77777777" w:rsidR="006841B4" w:rsidRDefault="006841B4" w:rsidP="00A66B18">
      <w:r>
        <w:separator/>
      </w:r>
    </w:p>
  </w:endnote>
  <w:endnote w:type="continuationSeparator" w:id="0">
    <w:p w14:paraId="023BCE0C" w14:textId="77777777" w:rsidR="006841B4" w:rsidRDefault="006841B4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55B" w14:textId="77777777" w:rsidR="006841B4" w:rsidRDefault="006841B4" w:rsidP="00A66B18">
      <w:r>
        <w:separator/>
      </w:r>
    </w:p>
  </w:footnote>
  <w:footnote w:type="continuationSeparator" w:id="0">
    <w:p w14:paraId="7BB79844" w14:textId="77777777" w:rsidR="006841B4" w:rsidRDefault="006841B4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F96"/>
    <w:multiLevelType w:val="hybridMultilevel"/>
    <w:tmpl w:val="3E0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5738"/>
    <w:multiLevelType w:val="hybridMultilevel"/>
    <w:tmpl w:val="77A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3"/>
  </w:num>
  <w:num w:numId="4" w16cid:durableId="961882141">
    <w:abstractNumId w:val="2"/>
  </w:num>
  <w:num w:numId="5" w16cid:durableId="1160268584">
    <w:abstractNumId w:val="5"/>
  </w:num>
  <w:num w:numId="6" w16cid:durableId="988292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89"/>
    <w:rsid w:val="00007033"/>
    <w:rsid w:val="000100D7"/>
    <w:rsid w:val="00012B8C"/>
    <w:rsid w:val="0005417C"/>
    <w:rsid w:val="00083BAA"/>
    <w:rsid w:val="00087951"/>
    <w:rsid w:val="000C0F71"/>
    <w:rsid w:val="000C79F9"/>
    <w:rsid w:val="000D1AB2"/>
    <w:rsid w:val="000E3FBF"/>
    <w:rsid w:val="0010680C"/>
    <w:rsid w:val="00133C8A"/>
    <w:rsid w:val="00135145"/>
    <w:rsid w:val="00141E6E"/>
    <w:rsid w:val="001766D6"/>
    <w:rsid w:val="001A0C94"/>
    <w:rsid w:val="001D0A89"/>
    <w:rsid w:val="001E2320"/>
    <w:rsid w:val="00214E28"/>
    <w:rsid w:val="0023063B"/>
    <w:rsid w:val="00255AAC"/>
    <w:rsid w:val="0026763F"/>
    <w:rsid w:val="002834E7"/>
    <w:rsid w:val="00287D8D"/>
    <w:rsid w:val="002C0E4D"/>
    <w:rsid w:val="002F5523"/>
    <w:rsid w:val="003103E0"/>
    <w:rsid w:val="003256B8"/>
    <w:rsid w:val="00342C89"/>
    <w:rsid w:val="003438AC"/>
    <w:rsid w:val="00352B81"/>
    <w:rsid w:val="003941C9"/>
    <w:rsid w:val="003A0150"/>
    <w:rsid w:val="003B1A29"/>
    <w:rsid w:val="003B7E67"/>
    <w:rsid w:val="003C5711"/>
    <w:rsid w:val="003E24DF"/>
    <w:rsid w:val="003F2DBF"/>
    <w:rsid w:val="0041428F"/>
    <w:rsid w:val="00415F94"/>
    <w:rsid w:val="00424C86"/>
    <w:rsid w:val="0046467C"/>
    <w:rsid w:val="0048461A"/>
    <w:rsid w:val="004A1274"/>
    <w:rsid w:val="004A2B0D"/>
    <w:rsid w:val="004C5D87"/>
    <w:rsid w:val="00503564"/>
    <w:rsid w:val="005B54D0"/>
    <w:rsid w:val="005C2210"/>
    <w:rsid w:val="005D0A7E"/>
    <w:rsid w:val="005E070C"/>
    <w:rsid w:val="005F2E69"/>
    <w:rsid w:val="00615018"/>
    <w:rsid w:val="0062123A"/>
    <w:rsid w:val="0063177A"/>
    <w:rsid w:val="00646E75"/>
    <w:rsid w:val="00647691"/>
    <w:rsid w:val="006550C2"/>
    <w:rsid w:val="00655F2F"/>
    <w:rsid w:val="006821FE"/>
    <w:rsid w:val="006841B4"/>
    <w:rsid w:val="00691180"/>
    <w:rsid w:val="006A3FBB"/>
    <w:rsid w:val="006B6929"/>
    <w:rsid w:val="006D6101"/>
    <w:rsid w:val="006F6F10"/>
    <w:rsid w:val="00721317"/>
    <w:rsid w:val="007464DE"/>
    <w:rsid w:val="00783E79"/>
    <w:rsid w:val="007A4363"/>
    <w:rsid w:val="007B5AE8"/>
    <w:rsid w:val="007C15CF"/>
    <w:rsid w:val="007E6992"/>
    <w:rsid w:val="007E7141"/>
    <w:rsid w:val="007E7F36"/>
    <w:rsid w:val="007F5192"/>
    <w:rsid w:val="0081347A"/>
    <w:rsid w:val="00816F5B"/>
    <w:rsid w:val="0082126E"/>
    <w:rsid w:val="00832E0A"/>
    <w:rsid w:val="00835CA2"/>
    <w:rsid w:val="00837A2D"/>
    <w:rsid w:val="00862033"/>
    <w:rsid w:val="00867824"/>
    <w:rsid w:val="0087088A"/>
    <w:rsid w:val="008A18F0"/>
    <w:rsid w:val="008C3117"/>
    <w:rsid w:val="008D2383"/>
    <w:rsid w:val="008D3B08"/>
    <w:rsid w:val="009A3ECE"/>
    <w:rsid w:val="009A7D6E"/>
    <w:rsid w:val="009D6E13"/>
    <w:rsid w:val="00A10AB3"/>
    <w:rsid w:val="00A15DF3"/>
    <w:rsid w:val="00A66B18"/>
    <w:rsid w:val="00A6783B"/>
    <w:rsid w:val="00A821C0"/>
    <w:rsid w:val="00A96CF8"/>
    <w:rsid w:val="00AB57A2"/>
    <w:rsid w:val="00AB5DC0"/>
    <w:rsid w:val="00AE1388"/>
    <w:rsid w:val="00AF3982"/>
    <w:rsid w:val="00B03A75"/>
    <w:rsid w:val="00B2499C"/>
    <w:rsid w:val="00B50294"/>
    <w:rsid w:val="00B57D6E"/>
    <w:rsid w:val="00B62A96"/>
    <w:rsid w:val="00B66325"/>
    <w:rsid w:val="00B77CD6"/>
    <w:rsid w:val="00B96C18"/>
    <w:rsid w:val="00BC24B5"/>
    <w:rsid w:val="00BF0AD9"/>
    <w:rsid w:val="00C14316"/>
    <w:rsid w:val="00C2798A"/>
    <w:rsid w:val="00C27EA9"/>
    <w:rsid w:val="00C3574E"/>
    <w:rsid w:val="00C42BC0"/>
    <w:rsid w:val="00C454A4"/>
    <w:rsid w:val="00C541F7"/>
    <w:rsid w:val="00C64345"/>
    <w:rsid w:val="00C6535F"/>
    <w:rsid w:val="00C701F7"/>
    <w:rsid w:val="00C70786"/>
    <w:rsid w:val="00CA1119"/>
    <w:rsid w:val="00D1665A"/>
    <w:rsid w:val="00D41084"/>
    <w:rsid w:val="00D46235"/>
    <w:rsid w:val="00D50AA8"/>
    <w:rsid w:val="00D602F6"/>
    <w:rsid w:val="00D664BC"/>
    <w:rsid w:val="00D66593"/>
    <w:rsid w:val="00D74433"/>
    <w:rsid w:val="00D97CB6"/>
    <w:rsid w:val="00DD7BFF"/>
    <w:rsid w:val="00DE6DA2"/>
    <w:rsid w:val="00DE75C1"/>
    <w:rsid w:val="00DF2D30"/>
    <w:rsid w:val="00E21240"/>
    <w:rsid w:val="00E22A6B"/>
    <w:rsid w:val="00E268DC"/>
    <w:rsid w:val="00E55D74"/>
    <w:rsid w:val="00E61EEC"/>
    <w:rsid w:val="00E6540C"/>
    <w:rsid w:val="00E81E2A"/>
    <w:rsid w:val="00EA6A6F"/>
    <w:rsid w:val="00EB7785"/>
    <w:rsid w:val="00EC37E4"/>
    <w:rsid w:val="00EE0952"/>
    <w:rsid w:val="00F05FDD"/>
    <w:rsid w:val="00F21C43"/>
    <w:rsid w:val="00F55E99"/>
    <w:rsid w:val="00F607EF"/>
    <w:rsid w:val="00F65039"/>
    <w:rsid w:val="00F85275"/>
    <w:rsid w:val="00FA36BB"/>
    <w:rsid w:val="00FD78D8"/>
    <w:rsid w:val="00FE0F43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0E3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546421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546421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cginty\AppData\Roaming\Microsoft\Templates\Team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37D3D9434498AADB065198BC2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F0DF-83EF-47C5-AA33-8A060F2A7ED9}"/>
      </w:docPartPr>
      <w:docPartBody>
        <w:p w:rsidR="00B73531" w:rsidRDefault="00000000">
          <w:pPr>
            <w:pStyle w:val="91837D3D9434498AADB065198BC2F906"/>
          </w:pPr>
          <w:r w:rsidRPr="00FA36BB">
            <w:t>Location:</w:t>
          </w:r>
        </w:p>
      </w:docPartBody>
    </w:docPart>
    <w:docPart>
      <w:docPartPr>
        <w:name w:val="9150FD626A8B466B86E4F09F5C7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4C20-3E41-48F1-858D-8FD0641844D1}"/>
      </w:docPartPr>
      <w:docPartBody>
        <w:p w:rsidR="00B73531" w:rsidRDefault="00000000">
          <w:pPr>
            <w:pStyle w:val="9150FD626A8B466B86E4F09F5C799715"/>
          </w:pPr>
          <w:r w:rsidRPr="008C3117">
            <w:t>Conference room</w:t>
          </w:r>
        </w:p>
      </w:docPartBody>
    </w:docPart>
    <w:docPart>
      <w:docPartPr>
        <w:name w:val="482B46813AD445C293BB7F3F031D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3ECD-497B-41B7-9AFE-BB3A3FB436C0}"/>
      </w:docPartPr>
      <w:docPartBody>
        <w:p w:rsidR="00B73531" w:rsidRDefault="00000000">
          <w:pPr>
            <w:pStyle w:val="482B46813AD445C293BB7F3F031D6AFC"/>
          </w:pPr>
          <w:r w:rsidRPr="002C0E4D">
            <w:t>Date:</w:t>
          </w:r>
        </w:p>
      </w:docPartBody>
    </w:docPart>
    <w:docPart>
      <w:docPartPr>
        <w:name w:val="F247AEDE871746659086FBFA53AC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2BA1-09D4-4E89-A3B3-79AFF2E2F508}"/>
      </w:docPartPr>
      <w:docPartBody>
        <w:p w:rsidR="00B73531" w:rsidRDefault="00000000">
          <w:pPr>
            <w:pStyle w:val="F247AEDE871746659086FBFA53AC6AB1"/>
          </w:pPr>
          <w:r w:rsidRPr="008C3117">
            <w:t>1/9</w:t>
          </w:r>
        </w:p>
      </w:docPartBody>
    </w:docPart>
    <w:docPart>
      <w:docPartPr>
        <w:name w:val="03454A1D53F442F2977056A2F066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D1E6-8DF7-4C0C-8EB9-858EED8D731B}"/>
      </w:docPartPr>
      <w:docPartBody>
        <w:p w:rsidR="00B73531" w:rsidRDefault="00000000">
          <w:pPr>
            <w:pStyle w:val="03454A1D53F442F2977056A2F06655DE"/>
          </w:pPr>
          <w:r w:rsidRPr="00DE75C1">
            <w:t>Time:</w:t>
          </w:r>
        </w:p>
      </w:docPartBody>
    </w:docPart>
    <w:docPart>
      <w:docPartPr>
        <w:name w:val="B15ED6A2F8704A8B921E09926FC3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0C27-7A7F-4966-A3F2-927810B9C89F}"/>
      </w:docPartPr>
      <w:docPartBody>
        <w:p w:rsidR="00B73531" w:rsidRDefault="00000000">
          <w:pPr>
            <w:pStyle w:val="B15ED6A2F8704A8B921E09926FC3C79F"/>
          </w:pPr>
          <w:r w:rsidRPr="008C3117">
            <w:t>9:30 a.m.</w:t>
          </w:r>
        </w:p>
      </w:docPartBody>
    </w:docPart>
    <w:docPart>
      <w:docPartPr>
        <w:name w:val="B3303D26CB8C41308186D254BDF9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26D4-D284-47E5-9293-65B1FC77D352}"/>
      </w:docPartPr>
      <w:docPartBody>
        <w:p w:rsidR="00B73531" w:rsidRDefault="00000000">
          <w:pPr>
            <w:pStyle w:val="B3303D26CB8C41308186D254BDF98989"/>
          </w:pPr>
          <w:r w:rsidRPr="00DE75C1">
            <w:t>Facilitator:</w:t>
          </w:r>
        </w:p>
      </w:docPartBody>
    </w:docPart>
    <w:docPart>
      <w:docPartPr>
        <w:name w:val="1DA96CF676444858B37C74FAAED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7F2F-0964-422E-BF91-3AF854FEDCF6}"/>
      </w:docPartPr>
      <w:docPartBody>
        <w:p w:rsidR="00B73531" w:rsidRDefault="00000000">
          <w:pPr>
            <w:pStyle w:val="1DA96CF676444858B37C74FAAEDCD630"/>
          </w:pPr>
          <w:r w:rsidRPr="008C3117">
            <w:t>Petja Hrovat</w:t>
          </w:r>
        </w:p>
      </w:docPartBody>
    </w:docPart>
    <w:docPart>
      <w:docPartPr>
        <w:name w:val="1D103E42E89C45CB86D8DEACF944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FD5D-1442-49E1-B8C3-E191C4ED836C}"/>
      </w:docPartPr>
      <w:docPartBody>
        <w:p w:rsidR="00B73531" w:rsidRDefault="00000000">
          <w:pPr>
            <w:pStyle w:val="1D103E42E89C45CB86D8DEACF9442F34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A"/>
    <w:rsid w:val="002045FC"/>
    <w:rsid w:val="003B0969"/>
    <w:rsid w:val="00961F4C"/>
    <w:rsid w:val="00B5048A"/>
    <w:rsid w:val="00B73531"/>
    <w:rsid w:val="00BB66A9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37D3D9434498AADB065198BC2F906">
    <w:name w:val="91837D3D9434498AADB065198BC2F906"/>
  </w:style>
  <w:style w:type="paragraph" w:customStyle="1" w:styleId="9150FD626A8B466B86E4F09F5C799715">
    <w:name w:val="9150FD626A8B466B86E4F09F5C799715"/>
  </w:style>
  <w:style w:type="paragraph" w:customStyle="1" w:styleId="482B46813AD445C293BB7F3F031D6AFC">
    <w:name w:val="482B46813AD445C293BB7F3F031D6AFC"/>
  </w:style>
  <w:style w:type="paragraph" w:customStyle="1" w:styleId="F247AEDE871746659086FBFA53AC6AB1">
    <w:name w:val="F247AEDE871746659086FBFA53AC6AB1"/>
  </w:style>
  <w:style w:type="paragraph" w:customStyle="1" w:styleId="03454A1D53F442F2977056A2F06655DE">
    <w:name w:val="03454A1D53F442F2977056A2F06655DE"/>
  </w:style>
  <w:style w:type="paragraph" w:customStyle="1" w:styleId="B15ED6A2F8704A8B921E09926FC3C79F">
    <w:name w:val="B15ED6A2F8704A8B921E09926FC3C79F"/>
  </w:style>
  <w:style w:type="paragraph" w:customStyle="1" w:styleId="B3303D26CB8C41308186D254BDF98989">
    <w:name w:val="B3303D26CB8C41308186D254BDF98989"/>
  </w:style>
  <w:style w:type="paragraph" w:customStyle="1" w:styleId="1DA96CF676444858B37C74FAAEDCD630">
    <w:name w:val="1DA96CF676444858B37C74FAAEDCD630"/>
  </w:style>
  <w:style w:type="paragraph" w:styleId="Title">
    <w:name w:val="Title"/>
    <w:basedOn w:val="Normal"/>
    <w:next w:val="Normal"/>
    <w:link w:val="TitleChar"/>
    <w:uiPriority w:val="10"/>
    <w:qFormat/>
    <w:pPr>
      <w:spacing w:before="80" w:after="40" w:line="240" w:lineRule="auto"/>
      <w:contextualSpacing/>
    </w:pPr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paragraph" w:customStyle="1" w:styleId="1D103E42E89C45CB86D8DEACF9442F34">
    <w:name w:val="1D103E42E89C45CB86D8DEACF944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2024-02-20T14:51:00Z</dcterms:created>
  <dcterms:modified xsi:type="dcterms:W3CDTF">2024-02-20T14:51:00Z</dcterms:modified>
</cp:coreProperties>
</file>